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59" w:rsidRPr="008D085B" w:rsidRDefault="007F3559">
      <w:pPr>
        <w:jc w:val="center"/>
      </w:pPr>
      <w:r w:rsidRPr="008D085B">
        <w:t>Договор</w:t>
      </w:r>
      <w:r w:rsidR="00066950" w:rsidRPr="008D085B">
        <w:t xml:space="preserve"> дарения</w:t>
      </w:r>
      <w:r w:rsidRPr="008D085B">
        <w:t xml:space="preserve"> </w:t>
      </w:r>
      <w:r w:rsidR="00066950" w:rsidRPr="008D085B">
        <w:t>(</w:t>
      </w:r>
      <w:r w:rsidRPr="008D085B">
        <w:t>пожертвования</w:t>
      </w:r>
      <w:r w:rsidR="00066950" w:rsidRPr="008D085B">
        <w:t>)</w:t>
      </w:r>
      <w:r w:rsidR="00065961">
        <w:t xml:space="preserve"> № </w:t>
      </w:r>
    </w:p>
    <w:p w:rsidR="007F3559" w:rsidRPr="008D085B" w:rsidRDefault="007F3559">
      <w:pPr>
        <w:jc w:val="center"/>
      </w:pPr>
    </w:p>
    <w:p w:rsidR="007F3559" w:rsidRPr="008D085B" w:rsidRDefault="00066950">
      <w:pPr>
        <w:jc w:val="both"/>
      </w:pPr>
      <w:r w:rsidRPr="008D085B">
        <w:t>г. Новороссийск</w:t>
      </w:r>
      <w:r w:rsidR="007F3559" w:rsidRPr="008D085B">
        <w:t xml:space="preserve">                  </w:t>
      </w:r>
      <w:r w:rsidRPr="008D085B">
        <w:t xml:space="preserve">                          </w:t>
      </w:r>
      <w:r w:rsidR="009464B2" w:rsidRPr="008D085B">
        <w:t xml:space="preserve"> </w:t>
      </w:r>
      <w:r w:rsidR="00065961">
        <w:t xml:space="preserve"> </w:t>
      </w:r>
      <w:r w:rsidR="001E20CA">
        <w:t xml:space="preserve">                             </w:t>
      </w:r>
      <w:r w:rsidR="009464B2" w:rsidRPr="008D085B">
        <w:t xml:space="preserve">  </w:t>
      </w:r>
      <w:r w:rsidR="001E20CA">
        <w:t>«__</w:t>
      </w:r>
      <w:r w:rsidR="00065961">
        <w:rPr>
          <w:u w:val="single"/>
        </w:rPr>
        <w:t xml:space="preserve">  </w:t>
      </w:r>
      <w:r w:rsidR="001E20CA">
        <w:rPr>
          <w:u w:val="single"/>
        </w:rPr>
        <w:t>_</w:t>
      </w:r>
      <w:r w:rsidR="00065961">
        <w:t>»</w:t>
      </w:r>
      <w:r w:rsidR="00065961">
        <w:rPr>
          <w:u w:val="single"/>
        </w:rPr>
        <w:t xml:space="preserve">  </w:t>
      </w:r>
      <w:r w:rsidR="001E20CA">
        <w:rPr>
          <w:u w:val="single"/>
        </w:rPr>
        <w:t>_________</w:t>
      </w:r>
      <w:r w:rsidR="00065961">
        <w:rPr>
          <w:u w:val="single"/>
        </w:rPr>
        <w:t xml:space="preserve">  </w:t>
      </w:r>
      <w:r w:rsidR="00065961">
        <w:t>20</w:t>
      </w:r>
      <w:r w:rsidR="001E20CA">
        <w:t>__</w:t>
      </w:r>
      <w:r w:rsidR="007F3559" w:rsidRPr="008D085B">
        <w:t xml:space="preserve"> года</w:t>
      </w:r>
    </w:p>
    <w:p w:rsidR="007F3559" w:rsidRPr="008D085B" w:rsidRDefault="007F3559">
      <w:pPr>
        <w:jc w:val="both"/>
      </w:pPr>
    </w:p>
    <w:p w:rsidR="007F3559" w:rsidRPr="008D085B" w:rsidRDefault="001E20CA" w:rsidP="00065961">
      <w:pPr>
        <w:ind w:firstLine="360"/>
        <w:jc w:val="both"/>
      </w:pPr>
      <w:proofErr w:type="gramStart"/>
      <w:r>
        <w:rPr>
          <w:u w:val="single"/>
        </w:rPr>
        <w:t>__________________________________</w:t>
      </w:r>
      <w:r w:rsidR="00066950" w:rsidRPr="008D085B">
        <w:t>, именуем</w:t>
      </w:r>
      <w:r w:rsidR="00065961">
        <w:t>ая</w:t>
      </w:r>
      <w:r w:rsidR="00066950" w:rsidRPr="008D085B">
        <w:t xml:space="preserve"> в дальнейшем «Даритель</w:t>
      </w:r>
      <w:r w:rsidR="007F3559" w:rsidRPr="008D085B">
        <w:t xml:space="preserve">», с одной стороны, </w:t>
      </w:r>
      <w:r w:rsidR="008F6F04">
        <w:t xml:space="preserve">и </w:t>
      </w:r>
      <w:r w:rsidR="008F6F04">
        <w:rPr>
          <w:u w:val="single"/>
        </w:rPr>
        <w:t>МБОУ гимназия № 4</w:t>
      </w:r>
      <w:r w:rsidR="007F3559" w:rsidRPr="001E20CA">
        <w:t>,</w:t>
      </w:r>
      <w:r w:rsidR="007F3559" w:rsidRPr="008D085B">
        <w:t xml:space="preserve"> им</w:t>
      </w:r>
      <w:r w:rsidR="00042198" w:rsidRPr="008D085B">
        <w:t>енуемое в дальнейшем «Одаряемый</w:t>
      </w:r>
      <w:r w:rsidR="007F3559" w:rsidRPr="008D085B">
        <w:t>», в лице</w:t>
      </w:r>
      <w:r w:rsidR="008D085B">
        <w:t xml:space="preserve"> </w:t>
      </w:r>
      <w:r w:rsidR="00D10EA6">
        <w:t xml:space="preserve">директора  </w:t>
      </w:r>
      <w:r w:rsidR="00D10EA6" w:rsidRPr="00D10EA6">
        <w:rPr>
          <w:u w:val="single"/>
        </w:rPr>
        <w:t>Халилова Эдуарда Алексеевича</w:t>
      </w:r>
      <w:r w:rsidR="007F3559" w:rsidRPr="008D085B">
        <w:t>, действующе</w:t>
      </w:r>
      <w:r w:rsidR="00065961">
        <w:t>й</w:t>
      </w:r>
      <w:r w:rsidR="007F3559" w:rsidRPr="008D085B">
        <w:t xml:space="preserve"> на основании Устава, с другой стороны, а вместе именуемые «Стороны», заключили настоящий договор о нижеследующем:</w:t>
      </w:r>
      <w:proofErr w:type="gramEnd"/>
    </w:p>
    <w:p w:rsidR="007F3559" w:rsidRPr="008D085B" w:rsidRDefault="007F3559">
      <w:pPr>
        <w:jc w:val="both"/>
      </w:pPr>
    </w:p>
    <w:p w:rsidR="007F3559" w:rsidRPr="008D085B" w:rsidRDefault="007F3559" w:rsidP="009464B2">
      <w:pPr>
        <w:numPr>
          <w:ilvl w:val="0"/>
          <w:numId w:val="2"/>
        </w:numPr>
        <w:jc w:val="center"/>
        <w:rPr>
          <w:b/>
        </w:rPr>
      </w:pPr>
      <w:r w:rsidRPr="008D085B">
        <w:rPr>
          <w:b/>
        </w:rPr>
        <w:t>ПРЕДМЕТ ДОГОВОРА</w:t>
      </w:r>
    </w:p>
    <w:p w:rsidR="009464B2" w:rsidRPr="008D085B" w:rsidRDefault="009464B2" w:rsidP="009464B2">
      <w:pPr>
        <w:ind w:left="720"/>
        <w:rPr>
          <w:b/>
        </w:rPr>
      </w:pPr>
    </w:p>
    <w:p w:rsidR="007F3559" w:rsidRPr="008D085B" w:rsidRDefault="007F3559" w:rsidP="001E20CA">
      <w:pPr>
        <w:numPr>
          <w:ilvl w:val="1"/>
          <w:numId w:val="2"/>
        </w:numPr>
        <w:ind w:left="0" w:firstLine="540"/>
      </w:pPr>
      <w:r w:rsidRPr="008D085B">
        <w:t xml:space="preserve">В соответствии с настоящим договором </w:t>
      </w:r>
      <w:r w:rsidR="008D085B">
        <w:t>Даритель</w:t>
      </w:r>
      <w:r w:rsidR="00F6080E" w:rsidRPr="008D085B">
        <w:t xml:space="preserve"> обязуется безвозмездно </w:t>
      </w:r>
      <w:r w:rsidR="001E20CA">
        <w:t xml:space="preserve">передать </w:t>
      </w:r>
      <w:proofErr w:type="gramStart"/>
      <w:r w:rsidR="00F6080E" w:rsidRPr="008D085B">
        <w:t>Одаряемому</w:t>
      </w:r>
      <w:proofErr w:type="gramEnd"/>
      <w:r w:rsidR="00065961">
        <w:t xml:space="preserve">: </w:t>
      </w:r>
      <w:r w:rsidR="001E20CA">
        <w:t>_____________________________________________________________________________</w:t>
      </w:r>
      <w:r w:rsidR="001E20CA">
        <w:rPr>
          <w:u w:val="single"/>
        </w:rPr>
        <w:t>__________________________________________________________________________________________________________________________________________________________</w:t>
      </w:r>
    </w:p>
    <w:p w:rsidR="007F3559" w:rsidRPr="008D085B" w:rsidRDefault="007F3559" w:rsidP="00F6080E">
      <w:pPr>
        <w:jc w:val="both"/>
      </w:pPr>
      <w:r w:rsidRPr="008D085B">
        <w:t>________________________________________</w:t>
      </w:r>
      <w:r w:rsidR="00F6080E" w:rsidRPr="008D085B">
        <w:t>__________________________</w:t>
      </w:r>
      <w:r w:rsidR="001E20CA">
        <w:t>___________</w:t>
      </w:r>
    </w:p>
    <w:p w:rsidR="007F3559" w:rsidRDefault="007F3559" w:rsidP="00042198">
      <w:pPr>
        <w:jc w:val="center"/>
        <w:rPr>
          <w:sz w:val="18"/>
          <w:szCs w:val="18"/>
        </w:rPr>
      </w:pPr>
      <w:r w:rsidRPr="008D085B">
        <w:rPr>
          <w:sz w:val="18"/>
          <w:szCs w:val="18"/>
        </w:rPr>
        <w:t>(денежные средства (сумма), имущество, права и т.п., если вещь не одна — перечисление, указывается индивидуализирующие признаки)</w:t>
      </w:r>
    </w:p>
    <w:p w:rsidR="00D10EA6" w:rsidRPr="008D085B" w:rsidRDefault="00D10EA6" w:rsidP="00042198">
      <w:pPr>
        <w:jc w:val="center"/>
        <w:rPr>
          <w:sz w:val="18"/>
          <w:szCs w:val="18"/>
        </w:rPr>
      </w:pPr>
    </w:p>
    <w:p w:rsidR="007F3559" w:rsidRPr="00D10EA6" w:rsidRDefault="00066950" w:rsidP="00D10EA6">
      <w:pPr>
        <w:ind w:firstLine="540"/>
        <w:jc w:val="both"/>
        <w:rPr>
          <w:u w:val="single"/>
        </w:rPr>
      </w:pPr>
      <w:r w:rsidRPr="008D085B">
        <w:t>1.2. Даритель</w:t>
      </w:r>
      <w:r w:rsidR="007F3559" w:rsidRPr="008D085B">
        <w:t xml:space="preserve"> передает </w:t>
      </w:r>
      <w:proofErr w:type="gramStart"/>
      <w:r w:rsidR="00042198" w:rsidRPr="008D085B">
        <w:t>Одаряемому</w:t>
      </w:r>
      <w:proofErr w:type="gramEnd"/>
      <w:r w:rsidR="007F3559" w:rsidRPr="008D085B">
        <w:t xml:space="preserve"> имущество (денежные средства), указанное в п. 1.1 настоящего договора, для использования </w:t>
      </w:r>
      <w:r w:rsidR="00042198" w:rsidRPr="008D085B">
        <w:t>Одаряемым</w:t>
      </w:r>
      <w:r w:rsidR="007F3559" w:rsidRPr="008D085B">
        <w:t xml:space="preserve">  на</w:t>
      </w:r>
      <w:r w:rsidR="008D085B">
        <w:t xml:space="preserve">                                 </w:t>
      </w:r>
      <w:r w:rsidR="007F3559" w:rsidRPr="008D085B">
        <w:t xml:space="preserve"> </w:t>
      </w:r>
      <w:r w:rsidR="001E20CA">
        <w:rPr>
          <w:u w:val="single"/>
        </w:rPr>
        <w:t>________________________________________________________________</w:t>
      </w:r>
      <w:r w:rsidR="00D10EA6">
        <w:rPr>
          <w:u w:val="single"/>
        </w:rPr>
        <w:t>_____________</w:t>
      </w:r>
    </w:p>
    <w:p w:rsidR="007F3559" w:rsidRDefault="007F3559">
      <w:pPr>
        <w:ind w:firstLine="540"/>
        <w:jc w:val="center"/>
        <w:rPr>
          <w:sz w:val="18"/>
          <w:szCs w:val="18"/>
        </w:rPr>
      </w:pPr>
      <w:r w:rsidRPr="008D085B">
        <w:rPr>
          <w:sz w:val="18"/>
          <w:szCs w:val="18"/>
        </w:rPr>
        <w:t>(уставную деятельность/указать конкретную цель)</w:t>
      </w:r>
    </w:p>
    <w:p w:rsidR="00D10EA6" w:rsidRPr="008D085B" w:rsidRDefault="00D10EA6">
      <w:pPr>
        <w:ind w:firstLine="540"/>
        <w:jc w:val="center"/>
        <w:rPr>
          <w:sz w:val="18"/>
          <w:szCs w:val="18"/>
        </w:rPr>
      </w:pPr>
    </w:p>
    <w:p w:rsidR="007F3559" w:rsidRPr="008D085B" w:rsidRDefault="007F3559">
      <w:pPr>
        <w:ind w:firstLine="540"/>
        <w:jc w:val="both"/>
      </w:pPr>
      <w:r w:rsidRPr="008D085B">
        <w:t xml:space="preserve">1.3. Имущество считается переданным </w:t>
      </w:r>
      <w:proofErr w:type="gramStart"/>
      <w:r w:rsidR="00042198" w:rsidRPr="008D085B">
        <w:t>Одаряемому</w:t>
      </w:r>
      <w:proofErr w:type="gramEnd"/>
      <w:r w:rsidRPr="008D085B">
        <w:t xml:space="preserve"> с момента подписания акта приема-передачи (денежные средства считаются переданными </w:t>
      </w:r>
      <w:proofErr w:type="gramStart"/>
      <w:r w:rsidR="00042198" w:rsidRPr="008D085B">
        <w:t>Одаряемому</w:t>
      </w:r>
      <w:proofErr w:type="gramEnd"/>
      <w:r w:rsidRPr="008D085B">
        <w:t xml:space="preserve"> с момента их зачисления на лицевой счет Учреждения).</w:t>
      </w:r>
    </w:p>
    <w:p w:rsidR="00F6080E" w:rsidRPr="008D085B" w:rsidRDefault="00F6080E">
      <w:pPr>
        <w:ind w:firstLine="540"/>
        <w:jc w:val="both"/>
      </w:pPr>
      <w:r w:rsidRPr="008D085B">
        <w:t>1.4 Указанная вещь не является предметом залога и не может быть отчужденна по иным основаниям третьим лицам, в споре и под арестом не состоит.</w:t>
      </w:r>
    </w:p>
    <w:p w:rsidR="00F6080E" w:rsidRPr="008D085B" w:rsidRDefault="00F6080E">
      <w:pPr>
        <w:ind w:firstLine="540"/>
        <w:jc w:val="both"/>
      </w:pPr>
    </w:p>
    <w:p w:rsidR="007F3559" w:rsidRPr="008D085B" w:rsidRDefault="007F3559" w:rsidP="00F6080E">
      <w:pPr>
        <w:numPr>
          <w:ilvl w:val="0"/>
          <w:numId w:val="2"/>
        </w:numPr>
        <w:jc w:val="center"/>
        <w:rPr>
          <w:b/>
        </w:rPr>
      </w:pPr>
      <w:r w:rsidRPr="008D085B">
        <w:rPr>
          <w:b/>
        </w:rPr>
        <w:t>ПРАВА И ОБЯЗАННОСТИ СТОРОН</w:t>
      </w:r>
    </w:p>
    <w:p w:rsidR="00F6080E" w:rsidRPr="008D085B" w:rsidRDefault="00F6080E" w:rsidP="00F6080E">
      <w:pPr>
        <w:ind w:left="720"/>
        <w:rPr>
          <w:b/>
        </w:rPr>
      </w:pPr>
    </w:p>
    <w:p w:rsidR="007F3559" w:rsidRPr="008D085B" w:rsidRDefault="007F3559">
      <w:pPr>
        <w:ind w:firstLine="540"/>
        <w:jc w:val="both"/>
      </w:pPr>
      <w:r w:rsidRPr="008D085B">
        <w:t xml:space="preserve">2.1. </w:t>
      </w:r>
      <w:proofErr w:type="gramStart"/>
      <w:r w:rsidR="00F6080E" w:rsidRPr="008D085B">
        <w:t>Одаряемый</w:t>
      </w:r>
      <w:proofErr w:type="gramEnd"/>
      <w:r w:rsidRPr="008D085B">
        <w:t xml:space="preserve"> праве принять добровол</w:t>
      </w:r>
      <w:r w:rsidR="00066950" w:rsidRPr="008D085B">
        <w:t>ьное пожертвование от Дарителя</w:t>
      </w:r>
      <w:r w:rsidRPr="008D085B">
        <w:t>.</w:t>
      </w:r>
    </w:p>
    <w:p w:rsidR="00F6080E" w:rsidRPr="008D085B" w:rsidRDefault="007F3559" w:rsidP="00F6080E">
      <w:pPr>
        <w:ind w:firstLine="540"/>
        <w:jc w:val="both"/>
      </w:pPr>
      <w:r w:rsidRPr="008D085B">
        <w:t xml:space="preserve">2.2. </w:t>
      </w:r>
      <w:proofErr w:type="gramStart"/>
      <w:r w:rsidR="00F6080E" w:rsidRPr="008D085B">
        <w:t>Одаряемый</w:t>
      </w:r>
      <w:r w:rsidRPr="008D085B">
        <w:t xml:space="preserve"> вправе в любое время до передачи ему пожертвов</w:t>
      </w:r>
      <w:r w:rsidR="00F6080E" w:rsidRPr="008D085B">
        <w:t>ания от него отказаться.</w:t>
      </w:r>
      <w:proofErr w:type="gramEnd"/>
      <w:r w:rsidR="00F6080E" w:rsidRPr="008D085B">
        <w:t xml:space="preserve"> </w:t>
      </w:r>
      <w:proofErr w:type="gramStart"/>
      <w:r w:rsidR="00F6080E" w:rsidRPr="008D085B">
        <w:t>Отказ Одаряемого</w:t>
      </w:r>
      <w:r w:rsidRPr="008D085B">
        <w:t xml:space="preserve"> от пожертвования должен быть совершен также в письменной форме.</w:t>
      </w:r>
      <w:proofErr w:type="gramEnd"/>
      <w:r w:rsidRPr="008D085B">
        <w:t xml:space="preserve"> В этом случае настоящий договор считается расторгнутым с момента получения отказа.</w:t>
      </w:r>
    </w:p>
    <w:p w:rsidR="007F3559" w:rsidRPr="008D085B" w:rsidRDefault="00F6080E">
      <w:pPr>
        <w:numPr>
          <w:ilvl w:val="1"/>
          <w:numId w:val="3"/>
        </w:numPr>
        <w:ind w:left="0" w:firstLine="540"/>
        <w:jc w:val="both"/>
      </w:pPr>
      <w:r w:rsidRPr="008D085B">
        <w:t>Даритель вправе отказаться от исполнения настоящего договора, если после заключения договора имущественное или семейное положение либо состояние здоровья Дарителя изменилось настолько, что исполнение договора в новых условиях приведет к существенному снижению уровня его жизни</w:t>
      </w:r>
      <w:r w:rsidR="007F3559" w:rsidRPr="008D085B">
        <w:t>.</w:t>
      </w:r>
    </w:p>
    <w:p w:rsidR="007F3559" w:rsidRPr="008D085B" w:rsidRDefault="007F3559">
      <w:pPr>
        <w:ind w:firstLine="540"/>
        <w:jc w:val="center"/>
        <w:rPr>
          <w:b/>
        </w:rPr>
      </w:pPr>
    </w:p>
    <w:p w:rsidR="007F3559" w:rsidRPr="008D085B" w:rsidRDefault="007F3559">
      <w:pPr>
        <w:ind w:firstLine="540"/>
        <w:jc w:val="center"/>
        <w:rPr>
          <w:b/>
        </w:rPr>
      </w:pPr>
    </w:p>
    <w:p w:rsidR="007F3559" w:rsidRPr="008D085B" w:rsidRDefault="007F3559" w:rsidP="00F6080E">
      <w:pPr>
        <w:numPr>
          <w:ilvl w:val="0"/>
          <w:numId w:val="3"/>
        </w:numPr>
        <w:jc w:val="center"/>
        <w:rPr>
          <w:b/>
        </w:rPr>
      </w:pPr>
      <w:r w:rsidRPr="008D085B">
        <w:rPr>
          <w:b/>
        </w:rPr>
        <w:t>РАЗРЕШЕНИЕ СПОРОВ</w:t>
      </w:r>
    </w:p>
    <w:p w:rsidR="00F6080E" w:rsidRPr="008D085B" w:rsidRDefault="00F6080E" w:rsidP="00F6080E">
      <w:pPr>
        <w:ind w:left="720"/>
        <w:rPr>
          <w:b/>
        </w:rPr>
      </w:pPr>
    </w:p>
    <w:p w:rsidR="007F3559" w:rsidRPr="008D085B" w:rsidRDefault="007F3559">
      <w:pPr>
        <w:ind w:firstLine="540"/>
        <w:jc w:val="both"/>
      </w:pPr>
      <w:r w:rsidRPr="008D085B"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7F3559" w:rsidRPr="008D085B" w:rsidRDefault="007F3559">
      <w:pPr>
        <w:numPr>
          <w:ilvl w:val="1"/>
          <w:numId w:val="1"/>
        </w:numPr>
        <w:ind w:left="0" w:firstLine="540"/>
        <w:jc w:val="both"/>
      </w:pPr>
      <w:r w:rsidRPr="008D085B">
        <w:t xml:space="preserve">При </w:t>
      </w:r>
      <w:proofErr w:type="spellStart"/>
      <w:r w:rsidRPr="008D085B">
        <w:t>неурегулировании</w:t>
      </w:r>
      <w:proofErr w:type="spellEnd"/>
      <w:r w:rsidRPr="008D085B">
        <w:t xml:space="preserve">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7F3559" w:rsidRDefault="007F3559">
      <w:pPr>
        <w:ind w:firstLine="540"/>
        <w:jc w:val="center"/>
        <w:rPr>
          <w:b/>
        </w:rPr>
      </w:pPr>
    </w:p>
    <w:p w:rsidR="008D085B" w:rsidRDefault="008D085B">
      <w:pPr>
        <w:ind w:firstLine="540"/>
        <w:jc w:val="center"/>
        <w:rPr>
          <w:b/>
        </w:rPr>
      </w:pPr>
    </w:p>
    <w:p w:rsidR="008D085B" w:rsidRDefault="008D085B">
      <w:pPr>
        <w:ind w:firstLine="540"/>
        <w:jc w:val="center"/>
        <w:rPr>
          <w:b/>
        </w:rPr>
      </w:pPr>
    </w:p>
    <w:p w:rsidR="008D085B" w:rsidRPr="008D085B" w:rsidRDefault="008D085B">
      <w:pPr>
        <w:ind w:firstLine="540"/>
        <w:jc w:val="center"/>
        <w:rPr>
          <w:b/>
        </w:rPr>
      </w:pPr>
    </w:p>
    <w:p w:rsidR="007F3559" w:rsidRPr="008D085B" w:rsidRDefault="007F3559" w:rsidP="00F6080E">
      <w:pPr>
        <w:numPr>
          <w:ilvl w:val="0"/>
          <w:numId w:val="4"/>
        </w:numPr>
        <w:jc w:val="center"/>
        <w:rPr>
          <w:b/>
        </w:rPr>
      </w:pPr>
      <w:r w:rsidRPr="008D085B">
        <w:rPr>
          <w:b/>
        </w:rPr>
        <w:t>ФОРС-МАЖОР</w:t>
      </w:r>
    </w:p>
    <w:p w:rsidR="00F6080E" w:rsidRPr="008D085B" w:rsidRDefault="00F6080E" w:rsidP="00F6080E">
      <w:pPr>
        <w:ind w:left="720"/>
        <w:rPr>
          <w:b/>
        </w:rPr>
      </w:pPr>
    </w:p>
    <w:p w:rsidR="007F3559" w:rsidRPr="008D085B" w:rsidRDefault="007F3559">
      <w:pPr>
        <w:numPr>
          <w:ilvl w:val="1"/>
          <w:numId w:val="4"/>
        </w:numPr>
        <w:ind w:left="0" w:firstLine="540"/>
        <w:jc w:val="both"/>
      </w:pPr>
      <w:r w:rsidRPr="008D085B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7F3559" w:rsidRPr="008D085B" w:rsidRDefault="007F3559">
      <w:pPr>
        <w:ind w:firstLine="540"/>
        <w:jc w:val="both"/>
      </w:pPr>
    </w:p>
    <w:p w:rsidR="007F3559" w:rsidRPr="008D085B" w:rsidRDefault="007F3559" w:rsidP="00F6080E">
      <w:pPr>
        <w:numPr>
          <w:ilvl w:val="0"/>
          <w:numId w:val="4"/>
        </w:numPr>
        <w:jc w:val="center"/>
        <w:rPr>
          <w:b/>
        </w:rPr>
      </w:pPr>
      <w:r w:rsidRPr="008D085B">
        <w:rPr>
          <w:b/>
        </w:rPr>
        <w:t>СРОК ДЕЙСТВИЯ ДОГОВОРА</w:t>
      </w:r>
    </w:p>
    <w:p w:rsidR="00F6080E" w:rsidRPr="008D085B" w:rsidRDefault="00F6080E" w:rsidP="00F6080E">
      <w:pPr>
        <w:ind w:left="720"/>
        <w:rPr>
          <w:b/>
        </w:rPr>
      </w:pPr>
    </w:p>
    <w:p w:rsidR="00F6080E" w:rsidRPr="008D085B" w:rsidRDefault="00F6080E" w:rsidP="008D085B">
      <w:pPr>
        <w:numPr>
          <w:ilvl w:val="1"/>
          <w:numId w:val="4"/>
        </w:numPr>
        <w:tabs>
          <w:tab w:val="clear" w:pos="1080"/>
          <w:tab w:val="num" w:pos="0"/>
        </w:tabs>
        <w:ind w:left="0" w:firstLine="567"/>
      </w:pPr>
      <w:r w:rsidRPr="008D085B">
        <w:t>Настоящий договор вступает в силу с момента заключения и заканчивается после выполнения принятых на себя обязатель</w:t>
      </w:r>
      <w:proofErr w:type="gramStart"/>
      <w:r w:rsidRPr="008D085B">
        <w:t>ств ст</w:t>
      </w:r>
      <w:proofErr w:type="gramEnd"/>
      <w:r w:rsidRPr="008D085B">
        <w:t>оронами в соответствии с условиями договора.</w:t>
      </w:r>
    </w:p>
    <w:p w:rsidR="00F6080E" w:rsidRPr="008D085B" w:rsidRDefault="00F6080E" w:rsidP="008D085B">
      <w:pPr>
        <w:numPr>
          <w:ilvl w:val="1"/>
          <w:numId w:val="4"/>
        </w:numPr>
        <w:tabs>
          <w:tab w:val="clear" w:pos="1080"/>
          <w:tab w:val="num" w:pos="0"/>
        </w:tabs>
        <w:ind w:left="0" w:firstLine="567"/>
      </w:pPr>
      <w:r w:rsidRPr="008D085B">
        <w:t>Настоящий договор прекращается досрочно:</w:t>
      </w:r>
    </w:p>
    <w:p w:rsidR="00F6080E" w:rsidRPr="008D085B" w:rsidRDefault="00F6080E" w:rsidP="008D085B">
      <w:pPr>
        <w:ind w:left="567"/>
      </w:pPr>
      <w:r w:rsidRPr="008D085B">
        <w:t>- по соглашению сторон</w:t>
      </w:r>
    </w:p>
    <w:p w:rsidR="00F6080E" w:rsidRPr="008D085B" w:rsidRDefault="00F6080E" w:rsidP="008D085B">
      <w:pPr>
        <w:ind w:firstLine="567"/>
      </w:pPr>
      <w:r w:rsidRPr="008D085B">
        <w:t xml:space="preserve">- по иным основаниям, предусмотренным законодательством </w:t>
      </w:r>
      <w:r w:rsidR="008D085B">
        <w:t>и</w:t>
      </w:r>
      <w:r w:rsidRPr="008D085B">
        <w:t xml:space="preserve"> настоящим договором.</w:t>
      </w:r>
    </w:p>
    <w:p w:rsidR="007F3559" w:rsidRPr="008D085B" w:rsidRDefault="007F3559" w:rsidP="008D085B">
      <w:pPr>
        <w:ind w:firstLine="540"/>
      </w:pPr>
    </w:p>
    <w:p w:rsidR="007F3559" w:rsidRPr="008D085B" w:rsidRDefault="007F3559" w:rsidP="004C6729">
      <w:pPr>
        <w:numPr>
          <w:ilvl w:val="0"/>
          <w:numId w:val="4"/>
        </w:numPr>
        <w:jc w:val="center"/>
        <w:rPr>
          <w:b/>
        </w:rPr>
      </w:pPr>
      <w:r w:rsidRPr="008D085B">
        <w:rPr>
          <w:b/>
        </w:rPr>
        <w:t>ЗАКЛЮЧИТЕЛЬНЫЕ ПОЛОЖЕНИЯ</w:t>
      </w:r>
    </w:p>
    <w:p w:rsidR="004C6729" w:rsidRPr="008D085B" w:rsidRDefault="004C6729" w:rsidP="004C6729">
      <w:pPr>
        <w:ind w:left="720"/>
        <w:rPr>
          <w:b/>
        </w:rPr>
      </w:pPr>
    </w:p>
    <w:p w:rsidR="007F3559" w:rsidRPr="008D085B" w:rsidRDefault="007F3559">
      <w:pPr>
        <w:ind w:firstLine="540"/>
        <w:jc w:val="both"/>
      </w:pPr>
      <w:r w:rsidRPr="008D085B"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F3559" w:rsidRPr="008D085B" w:rsidRDefault="007F3559">
      <w:pPr>
        <w:ind w:firstLine="540"/>
        <w:jc w:val="both"/>
      </w:pPr>
      <w:r w:rsidRPr="008D085B"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7F3559" w:rsidRPr="008D085B" w:rsidRDefault="007F3559">
      <w:pPr>
        <w:ind w:firstLine="540"/>
        <w:jc w:val="both"/>
      </w:pPr>
      <w:r w:rsidRPr="008D085B">
        <w:t xml:space="preserve">6.3. </w:t>
      </w:r>
      <w:proofErr w:type="gramStart"/>
      <w:r w:rsidRPr="008D085B">
        <w:t>Договор</w:t>
      </w:r>
      <w:proofErr w:type="gramEnd"/>
      <w:r w:rsidRPr="008D085B">
        <w:t xml:space="preserve"> может быть расторгнут по письменному соглашению Сторон.</w:t>
      </w:r>
    </w:p>
    <w:p w:rsidR="007F3559" w:rsidRPr="008D085B" w:rsidRDefault="007F3559">
      <w:pPr>
        <w:ind w:firstLine="540"/>
        <w:jc w:val="both"/>
      </w:pPr>
      <w:r w:rsidRPr="008D085B">
        <w:t>6.4. Договор составлен в двух экземплярах, имеющих одинаковую юридическую силу, по одному для каждой из Сторон.</w:t>
      </w:r>
    </w:p>
    <w:p w:rsidR="007F3559" w:rsidRPr="008D085B" w:rsidRDefault="007F3559">
      <w:pPr>
        <w:ind w:firstLine="540"/>
        <w:jc w:val="both"/>
      </w:pPr>
    </w:p>
    <w:p w:rsidR="007F3559" w:rsidRPr="008D085B" w:rsidRDefault="007F3559">
      <w:pPr>
        <w:ind w:firstLine="540"/>
        <w:jc w:val="center"/>
        <w:rPr>
          <w:b/>
        </w:rPr>
      </w:pPr>
      <w:r w:rsidRPr="008D085B">
        <w:rPr>
          <w:b/>
        </w:rPr>
        <w:t>7. АДРЕСА И РЕКВИЗИТЫ СТОРОН</w:t>
      </w:r>
    </w:p>
    <w:p w:rsidR="007F3559" w:rsidRPr="008D085B" w:rsidRDefault="007F3559">
      <w:pPr>
        <w:ind w:firstLine="540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861"/>
        <w:gridCol w:w="4574"/>
      </w:tblGrid>
      <w:tr w:rsidR="004C6729" w:rsidRPr="008D085B" w:rsidTr="007F355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29" w:rsidRPr="008D085B" w:rsidRDefault="004C6729" w:rsidP="007F3559">
            <w:pPr>
              <w:shd w:val="clear" w:color="auto" w:fill="FFFFFF"/>
              <w:ind w:left="1694"/>
              <w:rPr>
                <w:b/>
              </w:rPr>
            </w:pPr>
            <w:r w:rsidRPr="008D085B">
              <w:rPr>
                <w:b/>
              </w:rPr>
              <w:t>Даритель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29" w:rsidRPr="008D085B" w:rsidRDefault="004C6729" w:rsidP="007F3559">
            <w:pPr>
              <w:shd w:val="clear" w:color="auto" w:fill="FFFFFF"/>
              <w:ind w:left="1382"/>
              <w:rPr>
                <w:b/>
              </w:rPr>
            </w:pPr>
            <w:r w:rsidRPr="008D085B">
              <w:rPr>
                <w:b/>
              </w:rPr>
              <w:t>Одаряемый</w:t>
            </w:r>
          </w:p>
        </w:tc>
      </w:tr>
      <w:tr w:rsidR="004C6729" w:rsidRPr="008D085B" w:rsidTr="004C6729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29" w:rsidRDefault="004C6729" w:rsidP="007F3559">
            <w:pPr>
              <w:shd w:val="clear" w:color="auto" w:fill="FFFFFF"/>
            </w:pPr>
            <w:r w:rsidRPr="008D085B">
              <w:t>ФИО</w:t>
            </w:r>
          </w:p>
          <w:p w:rsidR="001645D7" w:rsidRPr="008D085B" w:rsidRDefault="001645D7" w:rsidP="007F3559">
            <w:pPr>
              <w:shd w:val="clear" w:color="auto" w:fill="FFFFFF"/>
            </w:pP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29" w:rsidRPr="008D085B" w:rsidRDefault="00415322" w:rsidP="007F3559">
            <w:pPr>
              <w:shd w:val="clear" w:color="auto" w:fill="FFFFFF"/>
            </w:pPr>
            <w:r>
              <w:t>МБОУ гимназия № 4</w:t>
            </w:r>
          </w:p>
        </w:tc>
      </w:tr>
      <w:tr w:rsidR="004C6729" w:rsidRPr="008D085B" w:rsidTr="004C672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29" w:rsidRPr="008D085B" w:rsidRDefault="004C6729" w:rsidP="001E20CA">
            <w:pPr>
              <w:shd w:val="clear" w:color="auto" w:fill="FFFFFF"/>
            </w:pPr>
            <w:r w:rsidRPr="008D085B">
              <w:t>Место жительства:</w:t>
            </w:r>
            <w:r w:rsidR="001645D7"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29" w:rsidRPr="008D085B" w:rsidRDefault="00415322" w:rsidP="007F3559">
            <w:pPr>
              <w:shd w:val="clear" w:color="auto" w:fill="FFFFFF"/>
            </w:pPr>
            <w:r>
              <w:t xml:space="preserve"> 353921, г. Новороссийск ул. Герцена.,11-а</w:t>
            </w:r>
          </w:p>
        </w:tc>
      </w:tr>
      <w:tr w:rsidR="004C6729" w:rsidRPr="008D085B" w:rsidTr="004C6729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0CA" w:rsidRPr="008D085B" w:rsidRDefault="001645D7" w:rsidP="001E20CA">
            <w:pPr>
              <w:shd w:val="clear" w:color="auto" w:fill="FFFFFF"/>
            </w:pPr>
            <w:r>
              <w:t xml:space="preserve">Паспорт </w:t>
            </w:r>
          </w:p>
          <w:p w:rsidR="001645D7" w:rsidRPr="008D085B" w:rsidRDefault="001645D7" w:rsidP="004C6729">
            <w:pPr>
              <w:shd w:val="clear" w:color="auto" w:fill="FFFFFF"/>
            </w:pP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29" w:rsidRPr="008D085B" w:rsidRDefault="004C6729" w:rsidP="007F3559">
            <w:pPr>
              <w:shd w:val="clear" w:color="auto" w:fill="FFFFFF"/>
              <w:spacing w:line="317" w:lineRule="exact"/>
              <w:ind w:right="427" w:hanging="5"/>
              <w:rPr>
                <w:color w:val="000000"/>
                <w:spacing w:val="1"/>
              </w:rPr>
            </w:pPr>
            <w:r w:rsidRPr="008D085B">
              <w:rPr>
                <w:color w:val="000000"/>
                <w:spacing w:val="1"/>
              </w:rPr>
              <w:t xml:space="preserve">Банковские реквизиты </w:t>
            </w:r>
          </w:p>
          <w:p w:rsidR="004C6729" w:rsidRPr="008D085B" w:rsidRDefault="004C6729" w:rsidP="007F3559">
            <w:pPr>
              <w:shd w:val="clear" w:color="auto" w:fill="FFFFFF"/>
            </w:pPr>
            <w:r w:rsidRPr="008D085B">
              <w:t>ИНН</w:t>
            </w:r>
            <w:r w:rsidR="001645D7">
              <w:t xml:space="preserve"> </w:t>
            </w:r>
            <w:r w:rsidR="00415322">
              <w:t>2315078170</w:t>
            </w:r>
          </w:p>
          <w:p w:rsidR="004C6729" w:rsidRPr="008D085B" w:rsidRDefault="004C6729" w:rsidP="004C6729">
            <w:pPr>
              <w:shd w:val="clear" w:color="auto" w:fill="FFFFFF"/>
              <w:spacing w:line="317" w:lineRule="exact"/>
              <w:ind w:right="427"/>
              <w:rPr>
                <w:color w:val="000000"/>
                <w:spacing w:val="1"/>
              </w:rPr>
            </w:pPr>
            <w:proofErr w:type="gramStart"/>
            <w:r w:rsidRPr="008D085B">
              <w:t>л</w:t>
            </w:r>
            <w:proofErr w:type="gramEnd"/>
            <w:r w:rsidRPr="008D085B">
              <w:t xml:space="preserve">/с </w:t>
            </w:r>
            <w:r w:rsidR="00415322">
              <w:t>925.42.069.0 в РКЦ Новороссийск    г. Новороссийск</w:t>
            </w:r>
          </w:p>
          <w:p w:rsidR="004C6729" w:rsidRPr="008D085B" w:rsidRDefault="004C6729" w:rsidP="007F3559">
            <w:pPr>
              <w:shd w:val="clear" w:color="auto" w:fill="FFFFFF"/>
              <w:spacing w:line="317" w:lineRule="exact"/>
              <w:ind w:right="427" w:hanging="5"/>
              <w:rPr>
                <w:color w:val="000000"/>
                <w:spacing w:val="1"/>
              </w:rPr>
            </w:pPr>
            <w:proofErr w:type="gramStart"/>
            <w:r w:rsidRPr="008D085B">
              <w:t>р</w:t>
            </w:r>
            <w:proofErr w:type="gramEnd"/>
            <w:r w:rsidRPr="008D085B">
              <w:t xml:space="preserve">/с </w:t>
            </w:r>
            <w:r w:rsidR="00415322">
              <w:t>40701810700003000001</w:t>
            </w:r>
          </w:p>
          <w:p w:rsidR="004C6729" w:rsidRPr="008D085B" w:rsidRDefault="004C6729" w:rsidP="007F3559">
            <w:pPr>
              <w:shd w:val="clear" w:color="auto" w:fill="FFFFFF"/>
              <w:spacing w:line="317" w:lineRule="exact"/>
              <w:ind w:right="427" w:hanging="5"/>
              <w:rPr>
                <w:color w:val="000000"/>
                <w:spacing w:val="1"/>
              </w:rPr>
            </w:pPr>
            <w:r w:rsidRPr="008D085B">
              <w:rPr>
                <w:color w:val="000000"/>
              </w:rPr>
              <w:t xml:space="preserve">БИК </w:t>
            </w:r>
            <w:r w:rsidR="00415322">
              <w:rPr>
                <w:color w:val="000000"/>
              </w:rPr>
              <w:t>040395000</w:t>
            </w:r>
          </w:p>
          <w:p w:rsidR="004C6729" w:rsidRPr="008D085B" w:rsidRDefault="004C6729" w:rsidP="001E20CA">
            <w:pPr>
              <w:shd w:val="clear" w:color="auto" w:fill="FFFFFF"/>
            </w:pPr>
            <w:r w:rsidRPr="008D085B">
              <w:rPr>
                <w:color w:val="000000"/>
              </w:rPr>
              <w:t xml:space="preserve">КПП    </w:t>
            </w:r>
            <w:r w:rsidR="00415322">
              <w:rPr>
                <w:color w:val="000000"/>
              </w:rPr>
              <w:t>231501001</w:t>
            </w:r>
          </w:p>
        </w:tc>
      </w:tr>
      <w:tr w:rsidR="004C6729" w:rsidRPr="008D085B" w:rsidTr="00415322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29" w:rsidRDefault="004C6729" w:rsidP="007F3559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8D085B">
              <w:rPr>
                <w:color w:val="000000"/>
                <w:spacing w:val="-12"/>
              </w:rPr>
              <w:t>ФИО</w:t>
            </w:r>
            <w:r w:rsidR="000C3CAF">
              <w:rPr>
                <w:color w:val="000000"/>
                <w:spacing w:val="-12"/>
              </w:rPr>
              <w:t xml:space="preserve"> </w:t>
            </w:r>
            <w:r w:rsidRPr="008D085B">
              <w:rPr>
                <w:color w:val="000000"/>
                <w:spacing w:val="-12"/>
              </w:rPr>
              <w:t xml:space="preserve"> подпись</w:t>
            </w:r>
          </w:p>
          <w:p w:rsidR="0009289E" w:rsidRDefault="0009289E" w:rsidP="007F3559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</w:p>
          <w:p w:rsidR="0009289E" w:rsidRPr="008D085B" w:rsidRDefault="0009289E" w:rsidP="007F3559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29" w:rsidRDefault="004C6729" w:rsidP="007F3559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8D085B">
              <w:rPr>
                <w:color w:val="000000"/>
                <w:spacing w:val="-12"/>
              </w:rPr>
              <w:t xml:space="preserve"> ФИО подпись</w:t>
            </w:r>
          </w:p>
          <w:p w:rsidR="00415322" w:rsidRDefault="00415322" w:rsidP="007F3559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</w:p>
          <w:p w:rsidR="00415322" w:rsidRDefault="00415322" w:rsidP="007F3559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___________________Э.А.Халилов</w:t>
            </w:r>
            <w:proofErr w:type="spellEnd"/>
          </w:p>
          <w:p w:rsidR="001645D7" w:rsidRPr="008D085B" w:rsidRDefault="001645D7" w:rsidP="007F3559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</w:p>
        </w:tc>
      </w:tr>
    </w:tbl>
    <w:p w:rsidR="007F3559" w:rsidRPr="008D085B" w:rsidRDefault="007F3559" w:rsidP="00042198">
      <w:pPr>
        <w:ind w:firstLine="540"/>
        <w:jc w:val="both"/>
      </w:pPr>
    </w:p>
    <w:sectPr w:rsidR="007F3559" w:rsidRPr="008D085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F60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F2C0D"/>
    <w:rsid w:val="00042198"/>
    <w:rsid w:val="00065961"/>
    <w:rsid w:val="00066950"/>
    <w:rsid w:val="0009289E"/>
    <w:rsid w:val="000C3CAF"/>
    <w:rsid w:val="001645D7"/>
    <w:rsid w:val="001E20CA"/>
    <w:rsid w:val="00415322"/>
    <w:rsid w:val="004C6729"/>
    <w:rsid w:val="007140E9"/>
    <w:rsid w:val="007F3559"/>
    <w:rsid w:val="00867961"/>
    <w:rsid w:val="008D085B"/>
    <w:rsid w:val="008F6F04"/>
    <w:rsid w:val="009464B2"/>
    <w:rsid w:val="009F2C0D"/>
    <w:rsid w:val="00D10EA6"/>
    <w:rsid w:val="00F6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rsid w:val="00042198"/>
    <w:rPr>
      <w:color w:val="0000FF"/>
      <w:u w:val="single"/>
    </w:rPr>
  </w:style>
  <w:style w:type="paragraph" w:styleId="HTML">
    <w:name w:val="HTML Preformatted"/>
    <w:basedOn w:val="a"/>
    <w:link w:val="HTML0"/>
    <w:rsid w:val="00042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0421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Примерный договор пожертвования</vt:lpstr>
      <vt:lpstr>Примерный договор пожертвования</vt:lpstr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договор пожертвования</dc:title>
  <dc:creator>Udalova_SV</dc:creator>
  <cp:lastModifiedBy>Администратор</cp:lastModifiedBy>
  <cp:revision>2</cp:revision>
  <cp:lastPrinted>2011-09-05T14:21:00Z</cp:lastPrinted>
  <dcterms:created xsi:type="dcterms:W3CDTF">2016-03-12T13:15:00Z</dcterms:created>
  <dcterms:modified xsi:type="dcterms:W3CDTF">2016-03-12T13:15:00Z</dcterms:modified>
</cp:coreProperties>
</file>